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088" w:rsidRPr="00DF2E43" w:rsidRDefault="002A0600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 w:rsidTr="00CA547C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>
              <w:rPr>
                <w:szCs w:val="22"/>
                <w:lang w:val="sl-SI"/>
              </w:rPr>
              <w:t>2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>
              <w:rPr>
                <w:bCs/>
                <w:szCs w:val="22"/>
                <w:lang w:val="sl-SI"/>
              </w:rPr>
              <w:t>2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2A0600" w:rsidP="00CA547C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8D27B1">
              <w:rPr>
                <w:b/>
                <w:szCs w:val="22"/>
                <w:lang w:val="sl-SI"/>
              </w:rPr>
              <w:t xml:space="preserve"> </w:t>
            </w:r>
            <w:r w:rsidR="008D27B1" w:rsidRPr="00CA547C">
              <w:rPr>
                <w:bCs/>
                <w:szCs w:val="22"/>
                <w:lang w:val="sl-SI"/>
              </w:rPr>
              <w:t>FOOD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CA547C" w:rsidRPr="00CA547C">
              <w:rPr>
                <w:bCs/>
                <w:szCs w:val="22"/>
                <w:lang w:val="sl-SI"/>
              </w:rPr>
              <w:t xml:space="preserve">How </w:t>
            </w:r>
            <w:proofErr w:type="spellStart"/>
            <w:r w:rsidR="00CA547C" w:rsidRPr="00CA547C">
              <w:rPr>
                <w:bCs/>
                <w:szCs w:val="22"/>
                <w:lang w:val="sl-SI"/>
              </w:rPr>
              <w:t>many</w:t>
            </w:r>
            <w:proofErr w:type="spellEnd"/>
            <w:r w:rsidR="00CA547C" w:rsidRPr="00CA547C">
              <w:rPr>
                <w:bCs/>
                <w:szCs w:val="22"/>
                <w:lang w:val="sl-SI"/>
              </w:rPr>
              <w:t>?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8D27B1" w:rsidRPr="008D27B1" w:rsidRDefault="008D27B1" w:rsidP="008D27B1">
            <w:p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Učenci:</w:t>
            </w:r>
          </w:p>
          <w:p w:rsidR="008D27B1" w:rsidRPr="008D27B1" w:rsidRDefault="008D27B1" w:rsidP="008D27B1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pozdravijo in se poslovijo v angleščini,</w:t>
            </w:r>
          </w:p>
          <w:p w:rsidR="008D27B1" w:rsidRPr="008D27B1" w:rsidRDefault="008D27B1" w:rsidP="008D27B1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razumejo preprosta besedila in navodila ter se nanje (ne)besedno odzivajo,</w:t>
            </w:r>
          </w:p>
          <w:p w:rsidR="008D27B1" w:rsidRPr="008D27B1" w:rsidRDefault="008D27B1" w:rsidP="008D27B1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spoznajo in usvojijo pojme, povezane s poimenovanjem hrane,</w:t>
            </w:r>
          </w:p>
          <w:p w:rsidR="008D27B1" w:rsidRPr="008D27B1" w:rsidRDefault="008D27B1" w:rsidP="008D27B1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znajo poimenovati nekaj vrst hrane,</w:t>
            </w:r>
          </w:p>
          <w:p w:rsidR="008D27B1" w:rsidRPr="008D27B1" w:rsidRDefault="008D27B1" w:rsidP="008D27B1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utrjujejo naučeno besedišče in jezik,</w:t>
            </w:r>
          </w:p>
          <w:p w:rsidR="008D27B1" w:rsidRPr="008D27B1" w:rsidRDefault="008D27B1" w:rsidP="008D27B1">
            <w:pPr>
              <w:numPr>
                <w:ilvl w:val="0"/>
                <w:numId w:val="2"/>
              </w:numPr>
              <w:spacing w:line="276" w:lineRule="auto"/>
              <w:rPr>
                <w:b/>
                <w:lang w:val="sl-SI"/>
              </w:rPr>
            </w:pPr>
            <w:r w:rsidRPr="008D27B1">
              <w:rPr>
                <w:bCs/>
                <w:lang w:val="sl-SI"/>
              </w:rPr>
              <w:t>pojejo že znane pesmi in se zraven gibalno izrazijo.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</w:p>
          <w:p w:rsidR="008D27B1" w:rsidRPr="008D27B1" w:rsidRDefault="008D27B1" w:rsidP="008D27B1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sl-SI"/>
              </w:rPr>
            </w:pPr>
            <w:proofErr w:type="spellStart"/>
            <w:r w:rsidRPr="008D27B1">
              <w:rPr>
                <w:bCs/>
                <w:i/>
                <w:lang w:val="sl-SI"/>
              </w:rPr>
              <w:t>Bananas</w:t>
            </w:r>
            <w:proofErr w:type="spellEnd"/>
            <w:r w:rsidRPr="008D27B1">
              <w:rPr>
                <w:bCs/>
                <w:i/>
                <w:lang w:val="sl-SI"/>
              </w:rPr>
              <w:t xml:space="preserve">, </w:t>
            </w:r>
            <w:proofErr w:type="spellStart"/>
            <w:r w:rsidRPr="008D27B1">
              <w:rPr>
                <w:bCs/>
                <w:i/>
                <w:lang w:val="sl-SI"/>
              </w:rPr>
              <w:t>apples</w:t>
            </w:r>
            <w:proofErr w:type="spellEnd"/>
            <w:r w:rsidRPr="008D27B1">
              <w:rPr>
                <w:bCs/>
                <w:i/>
                <w:lang w:val="sl-SI"/>
              </w:rPr>
              <w:t xml:space="preserve">, </w:t>
            </w:r>
            <w:proofErr w:type="spellStart"/>
            <w:r w:rsidRPr="008D27B1">
              <w:rPr>
                <w:bCs/>
                <w:i/>
                <w:lang w:val="sl-SI"/>
              </w:rPr>
              <w:t>cakes</w:t>
            </w:r>
            <w:proofErr w:type="spellEnd"/>
            <w:r w:rsidRPr="008D27B1">
              <w:rPr>
                <w:bCs/>
                <w:i/>
                <w:lang w:val="sl-SI"/>
              </w:rPr>
              <w:t xml:space="preserve">, </w:t>
            </w:r>
            <w:proofErr w:type="spellStart"/>
            <w:r w:rsidRPr="008D27B1">
              <w:rPr>
                <w:bCs/>
                <w:i/>
                <w:lang w:val="sl-SI"/>
              </w:rPr>
              <w:t>tomatoes</w:t>
            </w:r>
            <w:proofErr w:type="spellEnd"/>
            <w:r w:rsidRPr="008D27B1">
              <w:rPr>
                <w:bCs/>
                <w:i/>
                <w:lang w:val="sl-SI"/>
              </w:rPr>
              <w:t xml:space="preserve">, </w:t>
            </w:r>
            <w:proofErr w:type="spellStart"/>
            <w:r w:rsidRPr="008D27B1">
              <w:rPr>
                <w:bCs/>
                <w:i/>
                <w:lang w:val="sl-SI"/>
              </w:rPr>
              <w:t>sausages</w:t>
            </w:r>
            <w:proofErr w:type="spellEnd"/>
            <w:r w:rsidRPr="008D27B1">
              <w:rPr>
                <w:bCs/>
                <w:i/>
                <w:lang w:val="sl-SI"/>
              </w:rPr>
              <w:t xml:space="preserve">, </w:t>
            </w:r>
            <w:proofErr w:type="spellStart"/>
            <w:r w:rsidRPr="008D27B1">
              <w:rPr>
                <w:bCs/>
                <w:i/>
                <w:lang w:val="sl-SI"/>
              </w:rPr>
              <w:t>pears</w:t>
            </w:r>
            <w:proofErr w:type="spellEnd"/>
            <w:r w:rsidRPr="008D27B1">
              <w:rPr>
                <w:bCs/>
                <w:i/>
                <w:lang w:val="sl-SI"/>
              </w:rPr>
              <w:t>.</w:t>
            </w:r>
          </w:p>
          <w:p w:rsidR="008D27B1" w:rsidRPr="00CA547C" w:rsidRDefault="008D27B1" w:rsidP="008D27B1">
            <w:pPr>
              <w:numPr>
                <w:ilvl w:val="0"/>
                <w:numId w:val="3"/>
              </w:numPr>
              <w:spacing w:line="276" w:lineRule="auto"/>
              <w:rPr>
                <w:b/>
                <w:lang w:val="sl-SI"/>
              </w:rPr>
            </w:pPr>
            <w:proofErr w:type="spellStart"/>
            <w:r w:rsidRPr="008D27B1">
              <w:rPr>
                <w:bCs/>
                <w:i/>
                <w:lang w:val="sl-SI"/>
              </w:rPr>
              <w:t>What</w:t>
            </w:r>
            <w:proofErr w:type="spellEnd"/>
            <w:r w:rsidRPr="008D27B1">
              <w:rPr>
                <w:bCs/>
                <w:i/>
                <w:lang w:val="sl-SI"/>
              </w:rPr>
              <w:t xml:space="preserve"> is it?</w:t>
            </w:r>
            <w:r w:rsidRPr="008D27B1">
              <w:rPr>
                <w:b/>
                <w:i/>
                <w:lang w:val="sl-SI"/>
              </w:rPr>
              <w:t xml:space="preserve"> </w:t>
            </w:r>
          </w:p>
          <w:p w:rsidR="00CA547C" w:rsidRPr="00CA547C" w:rsidRDefault="00CA547C" w:rsidP="00CA547C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</w:pPr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 xml:space="preserve">How </w:t>
            </w:r>
            <w:proofErr w:type="spellStart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>many</w:t>
            </w:r>
            <w:proofErr w:type="spellEnd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>tomatoes</w:t>
            </w:r>
            <w:proofErr w:type="spellEnd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 xml:space="preserve">) </w:t>
            </w:r>
            <w:proofErr w:type="spellStart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>can</w:t>
            </w:r>
            <w:proofErr w:type="spellEnd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>you</w:t>
            </w:r>
            <w:proofErr w:type="spellEnd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>see</w:t>
            </w:r>
            <w:proofErr w:type="spellEnd"/>
            <w:r w:rsidRPr="00CA54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l-SI" w:eastAsia="sl-SI"/>
              </w:rPr>
              <w:t>?</w:t>
            </w:r>
          </w:p>
        </w:tc>
      </w:tr>
      <w:tr w:rsidR="007054FD" w:rsidRPr="00DF2E43" w:rsidTr="00CA547C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Default="002A0600" w:rsidP="00CA547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8D27B1" w:rsidRPr="00CA547C" w:rsidRDefault="008D27B1" w:rsidP="00CA547C">
            <w:pPr>
              <w:numPr>
                <w:ilvl w:val="0"/>
                <w:numId w:val="4"/>
              </w:numPr>
              <w:spacing w:line="276" w:lineRule="auto"/>
              <w:rPr>
                <w:b/>
                <w:lang w:val="sl-SI"/>
              </w:rPr>
            </w:pPr>
            <w:r w:rsidRPr="00CA547C">
              <w:rPr>
                <w:b/>
                <w:lang w:val="sl-SI"/>
              </w:rPr>
              <w:t>frontalna</w:t>
            </w:r>
          </w:p>
          <w:p w:rsidR="008D27B1" w:rsidRPr="008D27B1" w:rsidRDefault="008D27B1" w:rsidP="00CA547C">
            <w:pPr>
              <w:numPr>
                <w:ilvl w:val="0"/>
                <w:numId w:val="4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dvojice</w:t>
            </w:r>
          </w:p>
          <w:p w:rsidR="008D27B1" w:rsidRPr="008D27B1" w:rsidRDefault="008D27B1" w:rsidP="00CA547C">
            <w:pPr>
              <w:numPr>
                <w:ilvl w:val="0"/>
                <w:numId w:val="4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skupinsko delo</w:t>
            </w:r>
          </w:p>
          <w:p w:rsidR="008D27B1" w:rsidRPr="008D27B1" w:rsidRDefault="008D27B1" w:rsidP="00CA547C">
            <w:pPr>
              <w:numPr>
                <w:ilvl w:val="0"/>
                <w:numId w:val="4"/>
              </w:numPr>
              <w:spacing w:line="276" w:lineRule="auto"/>
              <w:rPr>
                <w:b/>
                <w:lang w:val="sl-SI"/>
              </w:rPr>
            </w:pPr>
            <w:r w:rsidRPr="008D27B1">
              <w:rPr>
                <w:b/>
                <w:lang w:val="sl-SI"/>
              </w:rPr>
              <w:t>individualno delo</w:t>
            </w:r>
            <w:r>
              <w:rPr>
                <w:b/>
                <w:lang w:val="sl-SI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CA547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8D27B1" w:rsidRPr="008D27B1" w:rsidRDefault="008D27B1" w:rsidP="00CA547C">
            <w:pPr>
              <w:numPr>
                <w:ilvl w:val="0"/>
                <w:numId w:val="5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pogovor</w:t>
            </w:r>
          </w:p>
          <w:p w:rsidR="008D27B1" w:rsidRPr="008D27B1" w:rsidRDefault="008D27B1" w:rsidP="00CA547C">
            <w:pPr>
              <w:numPr>
                <w:ilvl w:val="0"/>
                <w:numId w:val="5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razlaga</w:t>
            </w:r>
          </w:p>
          <w:p w:rsidR="008D27B1" w:rsidRPr="008D27B1" w:rsidRDefault="008D27B1" w:rsidP="00CA547C">
            <w:pPr>
              <w:numPr>
                <w:ilvl w:val="0"/>
                <w:numId w:val="5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konkretni prikaz</w:t>
            </w:r>
          </w:p>
          <w:p w:rsidR="008D27B1" w:rsidRPr="008D27B1" w:rsidRDefault="008D27B1" w:rsidP="00CA547C">
            <w:pPr>
              <w:numPr>
                <w:ilvl w:val="0"/>
                <w:numId w:val="5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poslušanje</w:t>
            </w:r>
          </w:p>
          <w:p w:rsidR="008D27B1" w:rsidRPr="00DF2E43" w:rsidRDefault="008D27B1" w:rsidP="00CA547C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CA547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CA547C" w:rsidRDefault="00CA547C" w:rsidP="00CA547C">
            <w:pPr>
              <w:spacing w:line="276" w:lineRule="auto"/>
              <w:rPr>
                <w:bCs/>
                <w:lang w:val="sl-SI"/>
              </w:rPr>
            </w:pPr>
            <w:r w:rsidRPr="00CA547C">
              <w:rPr>
                <w:bCs/>
                <w:lang w:val="sl-SI"/>
              </w:rPr>
              <w:t>PPT</w:t>
            </w:r>
          </w:p>
          <w:p w:rsidR="00CA547C" w:rsidRPr="00CA547C" w:rsidRDefault="00CA547C" w:rsidP="00CA547C">
            <w:pPr>
              <w:spacing w:line="276" w:lineRule="auto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DL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CA547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8D27B1" w:rsidRPr="008D27B1" w:rsidRDefault="008D27B1" w:rsidP="00CA547C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GUM (petje, ritem)</w:t>
            </w:r>
          </w:p>
          <w:p w:rsidR="008D27B1" w:rsidRPr="008D27B1" w:rsidRDefault="008D27B1" w:rsidP="00CA547C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SPO (hrana)</w:t>
            </w:r>
          </w:p>
          <w:p w:rsidR="008D27B1" w:rsidRPr="008D27B1" w:rsidRDefault="008D27B1" w:rsidP="00CA547C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8D27B1">
              <w:rPr>
                <w:bCs/>
                <w:lang w:val="sl-SI"/>
              </w:rPr>
              <w:t>ŠPO (naravne oblike gibanja)</w:t>
            </w:r>
          </w:p>
          <w:p w:rsidR="008D27B1" w:rsidRPr="008D27B1" w:rsidRDefault="008D27B1" w:rsidP="00CA547C">
            <w:pPr>
              <w:numPr>
                <w:ilvl w:val="0"/>
                <w:numId w:val="6"/>
              </w:numPr>
              <w:spacing w:line="276" w:lineRule="auto"/>
              <w:rPr>
                <w:b/>
                <w:lang w:val="sl-SI"/>
              </w:rPr>
            </w:pPr>
            <w:r w:rsidRPr="008D27B1">
              <w:rPr>
                <w:bCs/>
                <w:lang w:val="sl-SI"/>
              </w:rPr>
              <w:t>LUM (risanje)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 w:rsidP="00CA547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8D27B1" w:rsidRDefault="00CA547C" w:rsidP="00CA547C">
            <w:pPr>
              <w:spacing w:line="360" w:lineRule="auto"/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Učencem predvajam zgodbo »</w:t>
            </w:r>
            <w:proofErr w:type="spellStart"/>
            <w:r>
              <w:rPr>
                <w:bCs/>
                <w:lang w:val="sl-SI"/>
              </w:rPr>
              <w:t>Hide</w:t>
            </w:r>
            <w:proofErr w:type="spellEnd"/>
            <w:r>
              <w:rPr>
                <w:bCs/>
                <w:lang w:val="sl-SI"/>
              </w:rPr>
              <w:t>-a-</w:t>
            </w:r>
            <w:proofErr w:type="spellStart"/>
            <w:r>
              <w:rPr>
                <w:bCs/>
                <w:lang w:val="sl-SI"/>
              </w:rPr>
              <w:t>saurus</w:t>
            </w:r>
            <w:proofErr w:type="spellEnd"/>
            <w:r>
              <w:rPr>
                <w:bCs/>
                <w:lang w:val="sl-SI"/>
              </w:rPr>
              <w:t>«.</w:t>
            </w:r>
          </w:p>
          <w:p w:rsidR="00CA547C" w:rsidRPr="00C247E7" w:rsidRDefault="00CA547C" w:rsidP="00CA547C">
            <w:pPr>
              <w:spacing w:line="360" w:lineRule="auto"/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Pogovorimo se o vsebini zgodbe.</w:t>
            </w:r>
          </w:p>
          <w:p w:rsidR="008D27B1" w:rsidRPr="008D27B1" w:rsidRDefault="008D27B1" w:rsidP="00CA547C">
            <w:pPr>
              <w:spacing w:line="360" w:lineRule="auto"/>
              <w:jc w:val="both"/>
              <w:rPr>
                <w:b/>
                <w:lang w:val="sl-SI"/>
              </w:rPr>
            </w:pPr>
          </w:p>
          <w:p w:rsidR="007054FD" w:rsidRDefault="002A0600" w:rsidP="00CA547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lastRenderedPageBreak/>
              <w:t>Osrednji del</w:t>
            </w:r>
          </w:p>
          <w:p w:rsidR="008D27B1" w:rsidRDefault="00CA547C" w:rsidP="00CA547C">
            <w:pPr>
              <w:spacing w:line="360" w:lineRule="auto"/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Ogledamo si PowerPoint predstavitev, ki nas vodi skozi razlago snovi.</w:t>
            </w:r>
          </w:p>
          <w:p w:rsidR="00CA547C" w:rsidRPr="008D27B1" w:rsidRDefault="00CA547C" w:rsidP="00CA547C">
            <w:pPr>
              <w:spacing w:line="360" w:lineRule="auto"/>
              <w:jc w:val="both"/>
              <w:rPr>
                <w:b/>
                <w:lang w:val="sl-SI"/>
              </w:rPr>
            </w:pPr>
          </w:p>
          <w:p w:rsidR="007054FD" w:rsidRPr="008D27B1" w:rsidRDefault="002A0600" w:rsidP="00CA547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CA547C" w:rsidRDefault="00CA547C" w:rsidP="00CA547C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V zvezek angleščine napišejo naslov: </w:t>
            </w:r>
            <w:r w:rsidRPr="00CA547C">
              <w:rPr>
                <w:color w:val="FF0000"/>
                <w:lang w:val="sl-SI"/>
              </w:rPr>
              <w:t>HOW MANY</w:t>
            </w:r>
          </w:p>
          <w:p w:rsidR="00CA547C" w:rsidRDefault="00CA547C" w:rsidP="00CA547C">
            <w:pPr>
              <w:spacing w:line="360" w:lineRule="auto"/>
              <w:jc w:val="both"/>
              <w:rPr>
                <w:lang w:val="sl-SI"/>
              </w:rPr>
            </w:pPr>
          </w:p>
          <w:p w:rsidR="00F043BD" w:rsidRPr="008D27B1" w:rsidRDefault="00CA547C" w:rsidP="00CA547C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Delovni list: učenci preštejejo hrano in zapišejo število. Hrano pobarvajo. Delovni list zalepijo v zvezek.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C27" w:rsidRDefault="002A0600">
      <w:r>
        <w:separator/>
      </w:r>
    </w:p>
  </w:endnote>
  <w:endnote w:type="continuationSeparator" w:id="0">
    <w:p w:rsidR="00B76C27" w:rsidRDefault="002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C27" w:rsidRDefault="002A0600">
      <w:r>
        <w:rPr>
          <w:color w:val="000000"/>
        </w:rPr>
        <w:separator/>
      </w:r>
    </w:p>
  </w:footnote>
  <w:footnote w:type="continuationSeparator" w:id="0">
    <w:p w:rsidR="00B76C27" w:rsidRDefault="002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2A0600"/>
    <w:rsid w:val="003C0F1A"/>
    <w:rsid w:val="003F3879"/>
    <w:rsid w:val="007054FD"/>
    <w:rsid w:val="008D27B1"/>
    <w:rsid w:val="009E615B"/>
    <w:rsid w:val="00B76C27"/>
    <w:rsid w:val="00C247E7"/>
    <w:rsid w:val="00C61EC8"/>
    <w:rsid w:val="00CA547C"/>
    <w:rsid w:val="00DF2E43"/>
    <w:rsid w:val="00F043BD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92DC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Aleksander Bissachi</cp:lastModifiedBy>
  <cp:revision>3</cp:revision>
  <dcterms:created xsi:type="dcterms:W3CDTF">2020-05-23T07:27:00Z</dcterms:created>
  <dcterms:modified xsi:type="dcterms:W3CDTF">2020-05-23T07:27:00Z</dcterms:modified>
</cp:coreProperties>
</file>